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4F73" w14:textId="77777777" w:rsidR="002F4AEC" w:rsidRPr="001F17D1" w:rsidRDefault="002F4AEC" w:rsidP="002F4AEC">
      <w:pPr>
        <w:rPr>
          <w:rFonts w:ascii="Calibri" w:hAnsi="Calibri" w:cs="Calibri"/>
          <w:b/>
          <w:sz w:val="22"/>
          <w:szCs w:val="22"/>
        </w:rPr>
      </w:pPr>
    </w:p>
    <w:p w14:paraId="35A9C758" w14:textId="77777777" w:rsidR="002F4AEC" w:rsidRPr="001F17D1" w:rsidRDefault="002F4AEC" w:rsidP="002F4AEC">
      <w:pPr>
        <w:tabs>
          <w:tab w:val="left" w:pos="6663"/>
        </w:tabs>
        <w:ind w:left="5940" w:firstLine="14"/>
        <w:jc w:val="both"/>
        <w:rPr>
          <w:rFonts w:ascii="Calibri" w:hAnsi="Calibri" w:cs="Calibri"/>
          <w:sz w:val="22"/>
          <w:szCs w:val="22"/>
        </w:rPr>
      </w:pPr>
      <w:r w:rsidRPr="001F17D1">
        <w:rPr>
          <w:rFonts w:ascii="Calibri" w:hAnsi="Calibri" w:cs="Calibri"/>
          <w:sz w:val="22"/>
          <w:szCs w:val="22"/>
        </w:rPr>
        <w:t>Al</w:t>
      </w:r>
      <w:r w:rsidRPr="001F17D1">
        <w:rPr>
          <w:rFonts w:ascii="Calibri" w:hAnsi="Calibri" w:cs="Calibri"/>
          <w:sz w:val="22"/>
          <w:szCs w:val="22"/>
        </w:rPr>
        <w:tab/>
        <w:t xml:space="preserve">Dirigente Scolastico </w:t>
      </w:r>
    </w:p>
    <w:p w14:paraId="4D514945" w14:textId="77777777" w:rsidR="002F4AEC" w:rsidRPr="001F17D1" w:rsidRDefault="002F4AEC" w:rsidP="002F4AEC">
      <w:pPr>
        <w:tabs>
          <w:tab w:val="left" w:pos="6663"/>
        </w:tabs>
        <w:ind w:left="5940" w:right="-540"/>
        <w:jc w:val="both"/>
        <w:rPr>
          <w:rFonts w:ascii="Calibri" w:hAnsi="Calibri" w:cs="Calibri"/>
          <w:sz w:val="22"/>
          <w:szCs w:val="22"/>
        </w:rPr>
      </w:pPr>
      <w:r w:rsidRPr="001F17D1">
        <w:rPr>
          <w:rFonts w:ascii="Calibri" w:hAnsi="Calibri" w:cs="Calibri"/>
          <w:sz w:val="22"/>
          <w:szCs w:val="22"/>
        </w:rPr>
        <w:t xml:space="preserve">Alla </w:t>
      </w:r>
      <w:r w:rsidRPr="001F17D1">
        <w:rPr>
          <w:rFonts w:ascii="Calibri" w:hAnsi="Calibri" w:cs="Calibri"/>
          <w:sz w:val="22"/>
          <w:szCs w:val="22"/>
        </w:rPr>
        <w:tab/>
        <w:t xml:space="preserve">Commissione Viaggi di Istruzione </w:t>
      </w:r>
    </w:p>
    <w:p w14:paraId="4274AECA" w14:textId="77777777" w:rsidR="002F4AEC" w:rsidRPr="001F17D1" w:rsidRDefault="002F4AEC" w:rsidP="002F4AEC">
      <w:pPr>
        <w:ind w:left="6663" w:right="-257" w:hanging="723"/>
        <w:jc w:val="both"/>
        <w:rPr>
          <w:rFonts w:ascii="Calibri" w:hAnsi="Calibri" w:cs="Calibri"/>
          <w:smallCaps/>
          <w:sz w:val="22"/>
          <w:szCs w:val="22"/>
        </w:rPr>
      </w:pPr>
      <w:r w:rsidRPr="001F17D1">
        <w:rPr>
          <w:rFonts w:ascii="Calibri" w:hAnsi="Calibri" w:cs="Calibri"/>
          <w:sz w:val="22"/>
          <w:szCs w:val="22"/>
        </w:rPr>
        <w:t>Al</w:t>
      </w:r>
      <w:r w:rsidRPr="001F17D1">
        <w:rPr>
          <w:rFonts w:ascii="Calibri" w:hAnsi="Calibri" w:cs="Calibri"/>
          <w:sz w:val="22"/>
          <w:szCs w:val="22"/>
        </w:rPr>
        <w:tab/>
        <w:t>DSGA</w:t>
      </w:r>
    </w:p>
    <w:p w14:paraId="1162433E" w14:textId="77777777" w:rsidR="002F4AEC" w:rsidRPr="001F17D1" w:rsidRDefault="002F4AEC" w:rsidP="002F4AEC">
      <w:pPr>
        <w:jc w:val="both"/>
        <w:rPr>
          <w:rFonts w:ascii="Calibri" w:hAnsi="Calibri" w:cs="Calibri"/>
          <w:sz w:val="22"/>
          <w:szCs w:val="22"/>
        </w:rPr>
      </w:pPr>
    </w:p>
    <w:p w14:paraId="01BA5C6C" w14:textId="4811212E" w:rsidR="002F4AEC" w:rsidRPr="001F17D1" w:rsidRDefault="00C3481C" w:rsidP="00C3481C">
      <w:pPr>
        <w:pStyle w:val="Titolo9"/>
        <w:jc w:val="both"/>
        <w:rPr>
          <w:rFonts w:ascii="Calibri" w:hAnsi="Calibri" w:cs="Calibri"/>
          <w:b/>
        </w:rPr>
      </w:pPr>
      <w:r w:rsidRPr="001F17D1">
        <w:rPr>
          <w:rFonts w:ascii="Calibri" w:hAnsi="Calibri" w:cs="Calibri"/>
          <w:b/>
          <w:lang w:val="it-IT"/>
        </w:rPr>
        <w:t>Comunicazione/Delibera</w:t>
      </w:r>
      <w:r w:rsidR="002F4AEC" w:rsidRPr="001F17D1">
        <w:rPr>
          <w:rFonts w:ascii="Calibri" w:hAnsi="Calibri" w:cs="Calibri"/>
          <w:b/>
        </w:rPr>
        <w:t xml:space="preserve"> </w:t>
      </w:r>
      <w:r w:rsidRPr="001F17D1">
        <w:rPr>
          <w:rFonts w:ascii="Calibri" w:hAnsi="Calibri" w:cs="Calibri"/>
          <w:b/>
          <w:lang w:val="it-IT"/>
        </w:rPr>
        <w:t xml:space="preserve">per </w:t>
      </w:r>
      <w:r w:rsidR="002F4AEC" w:rsidRPr="001F17D1">
        <w:rPr>
          <w:rFonts w:ascii="Calibri" w:hAnsi="Calibri" w:cs="Calibri"/>
          <w:b/>
        </w:rPr>
        <w:t xml:space="preserve">Iniziativa Didattica del Consiglio della </w:t>
      </w:r>
      <w:r w:rsidRPr="001F17D1">
        <w:rPr>
          <w:rFonts w:ascii="Calibri" w:hAnsi="Calibri" w:cs="Calibri"/>
          <w:b/>
          <w:lang w:val="it-IT"/>
        </w:rPr>
        <w:t>C</w:t>
      </w:r>
      <w:r w:rsidR="002F4AEC" w:rsidRPr="001F17D1">
        <w:rPr>
          <w:rFonts w:ascii="Calibri" w:hAnsi="Calibri" w:cs="Calibri"/>
          <w:b/>
        </w:rPr>
        <w:t>lasse ___________ de</w:t>
      </w:r>
      <w:r w:rsidRPr="001F17D1">
        <w:rPr>
          <w:rFonts w:ascii="Calibri" w:hAnsi="Calibri" w:cs="Calibri"/>
          <w:b/>
          <w:lang w:val="it-IT"/>
        </w:rPr>
        <w:t>ll’indirizzo</w:t>
      </w:r>
      <w:r w:rsidR="002F4AEC" w:rsidRPr="001F17D1">
        <w:rPr>
          <w:rFonts w:ascii="Calibri" w:hAnsi="Calibri" w:cs="Calibri"/>
          <w:b/>
        </w:rPr>
        <w:t>_____________________</w:t>
      </w:r>
    </w:p>
    <w:p w14:paraId="657845DE" w14:textId="77777777" w:rsidR="002F4AEC" w:rsidRPr="001F17D1" w:rsidRDefault="002F4AEC" w:rsidP="002F4AEC">
      <w:pPr>
        <w:rPr>
          <w:rFonts w:ascii="Calibri" w:hAnsi="Calibri" w:cs="Calibri"/>
          <w:b/>
          <w:bCs/>
          <w:sz w:val="22"/>
          <w:szCs w:val="22"/>
        </w:rPr>
      </w:pPr>
    </w:p>
    <w:p w14:paraId="521D3D0D" w14:textId="77777777" w:rsidR="002F4AEC" w:rsidRPr="001F17D1" w:rsidRDefault="002F4AEC" w:rsidP="002F4AEC">
      <w:pPr>
        <w:spacing w:line="360" w:lineRule="auto"/>
        <w:rPr>
          <w:rFonts w:ascii="Calibri" w:hAnsi="Calibri" w:cs="Calibri"/>
          <w:sz w:val="22"/>
          <w:szCs w:val="22"/>
        </w:rPr>
      </w:pPr>
      <w:r w:rsidRPr="001F17D1">
        <w:rPr>
          <w:rFonts w:ascii="Calibri" w:hAnsi="Calibri" w:cs="Calibri"/>
          <w:sz w:val="22"/>
          <w:szCs w:val="22"/>
        </w:rPr>
        <w:sym w:font="Wingdings" w:char="F0A8"/>
      </w:r>
      <w:r w:rsidRPr="001F17D1">
        <w:rPr>
          <w:rFonts w:ascii="Calibri" w:hAnsi="Calibri" w:cs="Calibri"/>
          <w:sz w:val="22"/>
          <w:szCs w:val="22"/>
        </w:rPr>
        <w:t xml:space="preserve"> Viaggio di Istruzione a:</w:t>
      </w:r>
      <w:r w:rsidRPr="001F17D1">
        <w:rPr>
          <w:rFonts w:ascii="Calibri" w:hAnsi="Calibri" w:cs="Calibri"/>
          <w:sz w:val="22"/>
          <w:szCs w:val="22"/>
        </w:rPr>
        <w:tab/>
        <w:t>______________________________________________________________</w:t>
      </w:r>
    </w:p>
    <w:p w14:paraId="46BBFFAD" w14:textId="77777777" w:rsidR="002F4AEC" w:rsidRPr="001F17D1" w:rsidRDefault="002F4AEC" w:rsidP="002F4AEC">
      <w:pPr>
        <w:spacing w:line="360" w:lineRule="auto"/>
        <w:rPr>
          <w:rFonts w:ascii="Calibri" w:hAnsi="Calibri" w:cs="Calibri"/>
          <w:sz w:val="22"/>
          <w:szCs w:val="22"/>
        </w:rPr>
      </w:pPr>
      <w:r w:rsidRPr="001F17D1">
        <w:rPr>
          <w:rFonts w:ascii="Calibri" w:hAnsi="Calibri" w:cs="Calibri"/>
          <w:sz w:val="22"/>
          <w:szCs w:val="22"/>
        </w:rPr>
        <w:sym w:font="Wingdings" w:char="F0A8"/>
      </w:r>
      <w:r w:rsidRPr="001F17D1">
        <w:rPr>
          <w:rFonts w:ascii="Calibri" w:hAnsi="Calibri" w:cs="Calibri"/>
          <w:sz w:val="22"/>
          <w:szCs w:val="22"/>
        </w:rPr>
        <w:t xml:space="preserve"> Visita guidata a:</w:t>
      </w:r>
      <w:r w:rsidRPr="001F17D1">
        <w:rPr>
          <w:rFonts w:ascii="Calibri" w:hAnsi="Calibri" w:cs="Calibri"/>
          <w:sz w:val="22"/>
          <w:szCs w:val="22"/>
        </w:rPr>
        <w:tab/>
      </w:r>
      <w:r w:rsidRPr="001F17D1">
        <w:rPr>
          <w:rFonts w:ascii="Calibri" w:hAnsi="Calibri" w:cs="Calibri"/>
          <w:sz w:val="22"/>
          <w:szCs w:val="22"/>
        </w:rPr>
        <w:tab/>
        <w:t>______________________________________________________________</w:t>
      </w:r>
    </w:p>
    <w:p w14:paraId="354C7587" w14:textId="77777777" w:rsidR="002F4AEC" w:rsidRPr="001F17D1" w:rsidRDefault="002F4AEC" w:rsidP="002F4AEC">
      <w:pPr>
        <w:spacing w:line="360" w:lineRule="auto"/>
        <w:rPr>
          <w:rFonts w:ascii="Calibri" w:hAnsi="Calibri" w:cs="Calibri"/>
          <w:sz w:val="22"/>
          <w:szCs w:val="22"/>
        </w:rPr>
      </w:pPr>
      <w:r w:rsidRPr="001F17D1">
        <w:rPr>
          <w:rFonts w:ascii="Calibri" w:hAnsi="Calibri" w:cs="Calibri"/>
          <w:sz w:val="22"/>
          <w:szCs w:val="22"/>
        </w:rPr>
        <w:sym w:font="Wingdings" w:char="F0A8"/>
      </w:r>
      <w:r w:rsidRPr="001F17D1">
        <w:rPr>
          <w:rFonts w:ascii="Calibri" w:hAnsi="Calibri" w:cs="Calibri"/>
          <w:sz w:val="22"/>
          <w:szCs w:val="22"/>
        </w:rPr>
        <w:t xml:space="preserve"> Uscita didattica a: </w:t>
      </w:r>
      <w:r w:rsidRPr="001F17D1">
        <w:rPr>
          <w:rFonts w:ascii="Calibri" w:hAnsi="Calibri" w:cs="Calibri"/>
          <w:sz w:val="22"/>
          <w:szCs w:val="22"/>
        </w:rPr>
        <w:tab/>
      </w:r>
      <w:r w:rsidRPr="001F17D1">
        <w:rPr>
          <w:rFonts w:ascii="Calibri" w:hAnsi="Calibri" w:cs="Calibri"/>
          <w:sz w:val="22"/>
          <w:szCs w:val="22"/>
        </w:rPr>
        <w:tab/>
        <w:t>______________________________________________________________</w:t>
      </w:r>
    </w:p>
    <w:p w14:paraId="5145822D" w14:textId="77777777" w:rsidR="002F4AEC" w:rsidRPr="001F17D1" w:rsidRDefault="002F4AEC" w:rsidP="002F4AEC">
      <w:pPr>
        <w:spacing w:line="360" w:lineRule="auto"/>
        <w:outlineLvl w:val="0"/>
        <w:rPr>
          <w:rFonts w:ascii="Calibri" w:hAnsi="Calibri" w:cs="Calibri"/>
          <w:sz w:val="22"/>
          <w:szCs w:val="22"/>
        </w:rPr>
      </w:pPr>
    </w:p>
    <w:p w14:paraId="729FD2C9" w14:textId="77777777" w:rsidR="002F4AEC" w:rsidRPr="001F17D1" w:rsidRDefault="002F4AEC" w:rsidP="002F4AEC">
      <w:pPr>
        <w:spacing w:line="320" w:lineRule="exact"/>
        <w:outlineLvl w:val="0"/>
        <w:rPr>
          <w:rFonts w:ascii="Calibri" w:hAnsi="Calibri" w:cs="Calibri"/>
          <w:sz w:val="22"/>
          <w:szCs w:val="22"/>
        </w:rPr>
      </w:pPr>
      <w:r w:rsidRPr="001F17D1">
        <w:rPr>
          <w:rFonts w:ascii="Calibri" w:hAnsi="Calibri" w:cs="Calibri"/>
          <w:sz w:val="22"/>
          <w:szCs w:val="22"/>
        </w:rPr>
        <w:t xml:space="preserve">CLASSE _____ </w:t>
      </w:r>
      <w:proofErr w:type="gramStart"/>
      <w:r w:rsidRPr="001F17D1">
        <w:rPr>
          <w:rFonts w:ascii="Calibri" w:hAnsi="Calibri" w:cs="Calibri"/>
          <w:sz w:val="22"/>
          <w:szCs w:val="22"/>
        </w:rPr>
        <w:t>-  La</w:t>
      </w:r>
      <w:proofErr w:type="gramEnd"/>
      <w:r w:rsidRPr="001F17D1">
        <w:rPr>
          <w:rFonts w:ascii="Calibri" w:hAnsi="Calibri" w:cs="Calibri"/>
          <w:sz w:val="22"/>
          <w:szCs w:val="22"/>
        </w:rPr>
        <w:t xml:space="preserve"> classe conta n.___ alunni.</w:t>
      </w:r>
      <w:r w:rsidRPr="001F17D1">
        <w:rPr>
          <w:rFonts w:ascii="Calibri" w:hAnsi="Calibri" w:cs="Calibri"/>
          <w:sz w:val="22"/>
          <w:szCs w:val="22"/>
        </w:rPr>
        <w:tab/>
      </w:r>
      <w:r w:rsidRPr="001F17D1">
        <w:rPr>
          <w:rFonts w:ascii="Calibri" w:hAnsi="Calibri" w:cs="Calibri"/>
          <w:sz w:val="22"/>
          <w:szCs w:val="22"/>
        </w:rPr>
        <w:tab/>
      </w:r>
      <w:r w:rsidRPr="001F17D1">
        <w:rPr>
          <w:rFonts w:ascii="Calibri" w:hAnsi="Calibri" w:cs="Calibri"/>
          <w:sz w:val="22"/>
          <w:szCs w:val="22"/>
        </w:rPr>
        <w:tab/>
        <w:t xml:space="preserve">Adesione minima </w:t>
      </w:r>
      <w:proofErr w:type="gramStart"/>
      <w:r w:rsidRPr="001F17D1">
        <w:rPr>
          <w:rFonts w:ascii="Calibri" w:hAnsi="Calibri" w:cs="Calibri"/>
          <w:sz w:val="22"/>
          <w:szCs w:val="22"/>
        </w:rPr>
        <w:t>richiesta  alunni</w:t>
      </w:r>
      <w:proofErr w:type="gramEnd"/>
      <w:r w:rsidRPr="001F17D1">
        <w:rPr>
          <w:rFonts w:ascii="Calibri" w:hAnsi="Calibri" w:cs="Calibri"/>
          <w:sz w:val="22"/>
          <w:szCs w:val="22"/>
        </w:rPr>
        <w:t xml:space="preserve">  n. _____ </w:t>
      </w:r>
    </w:p>
    <w:p w14:paraId="78664C12" w14:textId="77777777" w:rsidR="002F4AEC" w:rsidRPr="001F17D1" w:rsidRDefault="002F4AEC" w:rsidP="002F4AEC">
      <w:pPr>
        <w:spacing w:line="320" w:lineRule="exact"/>
        <w:outlineLvl w:val="0"/>
        <w:rPr>
          <w:rFonts w:ascii="Calibri" w:hAnsi="Calibri" w:cs="Calibri"/>
          <w:sz w:val="22"/>
          <w:szCs w:val="22"/>
        </w:rPr>
      </w:pPr>
      <w:r w:rsidRPr="001F17D1">
        <w:rPr>
          <w:rFonts w:ascii="Calibri" w:hAnsi="Calibri" w:cs="Calibri"/>
          <w:sz w:val="22"/>
          <w:szCs w:val="22"/>
        </w:rPr>
        <w:t xml:space="preserve">Giorno/i _________________________________   </w:t>
      </w:r>
      <w:r w:rsidRPr="001F17D1">
        <w:rPr>
          <w:rFonts w:ascii="Calibri" w:hAnsi="Calibri" w:cs="Calibri"/>
          <w:sz w:val="22"/>
          <w:szCs w:val="22"/>
        </w:rPr>
        <w:tab/>
        <w:t>Durata attività:</w:t>
      </w:r>
      <w:r w:rsidRPr="001F17D1">
        <w:rPr>
          <w:rFonts w:ascii="Calibri" w:hAnsi="Calibri" w:cs="Calibri"/>
          <w:sz w:val="22"/>
          <w:szCs w:val="22"/>
        </w:rPr>
        <w:tab/>
        <w:t xml:space="preserve"> _____________________________</w:t>
      </w:r>
    </w:p>
    <w:p w14:paraId="078153D7" w14:textId="77777777" w:rsidR="002F4AEC" w:rsidRPr="001F17D1" w:rsidRDefault="002F4AEC" w:rsidP="002F4AEC">
      <w:pPr>
        <w:spacing w:line="320" w:lineRule="exact"/>
        <w:rPr>
          <w:rFonts w:ascii="Calibri" w:hAnsi="Calibri" w:cs="Calibri"/>
          <w:sz w:val="22"/>
          <w:szCs w:val="22"/>
        </w:rPr>
      </w:pPr>
      <w:r w:rsidRPr="001F17D1">
        <w:rPr>
          <w:rFonts w:ascii="Calibri" w:hAnsi="Calibri" w:cs="Calibri"/>
          <w:sz w:val="22"/>
          <w:szCs w:val="22"/>
        </w:rPr>
        <w:t xml:space="preserve">Finalità e obiettivi: </w:t>
      </w:r>
      <w:r w:rsidRPr="001F17D1">
        <w:rPr>
          <w:rFonts w:ascii="Calibri" w:hAnsi="Calibri" w:cs="Calibri"/>
          <w:sz w:val="22"/>
          <w:szCs w:val="22"/>
        </w:rPr>
        <w:tab/>
        <w:t>____________________________________________________________________</w:t>
      </w:r>
    </w:p>
    <w:p w14:paraId="077A17FB" w14:textId="77777777" w:rsidR="002F4AEC" w:rsidRPr="001F17D1" w:rsidRDefault="002F4AEC" w:rsidP="002F4AEC">
      <w:pPr>
        <w:spacing w:line="320" w:lineRule="exact"/>
        <w:rPr>
          <w:rFonts w:ascii="Calibri" w:hAnsi="Calibri" w:cs="Calibri"/>
          <w:sz w:val="22"/>
          <w:szCs w:val="22"/>
        </w:rPr>
      </w:pPr>
      <w:r w:rsidRPr="001F17D1"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14:paraId="71F6A67D" w14:textId="77777777" w:rsidR="002F4AEC" w:rsidRPr="001F17D1" w:rsidRDefault="002F4AEC" w:rsidP="002F4AEC">
      <w:pPr>
        <w:spacing w:line="320" w:lineRule="exact"/>
        <w:rPr>
          <w:rFonts w:ascii="Calibri" w:hAnsi="Calibri" w:cs="Calibri"/>
          <w:sz w:val="22"/>
          <w:szCs w:val="22"/>
        </w:rPr>
      </w:pPr>
      <w:r w:rsidRPr="001F17D1"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14:paraId="1E5DECFE" w14:textId="77777777" w:rsidR="002F4AEC" w:rsidRPr="001F17D1" w:rsidRDefault="002F4AEC" w:rsidP="002F4AEC">
      <w:pPr>
        <w:spacing w:line="320" w:lineRule="exact"/>
        <w:outlineLvl w:val="0"/>
        <w:rPr>
          <w:rFonts w:ascii="Calibri" w:hAnsi="Calibri" w:cs="Calibri"/>
          <w:sz w:val="22"/>
          <w:szCs w:val="22"/>
        </w:rPr>
      </w:pPr>
    </w:p>
    <w:p w14:paraId="14598F30" w14:textId="77777777" w:rsidR="002F4AEC" w:rsidRPr="001F17D1" w:rsidRDefault="002F4AEC" w:rsidP="001F17D1">
      <w:pPr>
        <w:pStyle w:val="Corpodeltesto2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1F17D1">
        <w:rPr>
          <w:rFonts w:ascii="Calibri" w:hAnsi="Calibri" w:cs="Calibri"/>
          <w:sz w:val="22"/>
          <w:szCs w:val="22"/>
        </w:rPr>
        <w:t xml:space="preserve">Estremi fondamentali di carattere organizzativo (periodo di effettuazione, eventuali aggregazioni con altre classi, mezzo di trasporto, categoria albergo, costo previsto o tetto di spesa accettato dalle famiglie, programma di massima </w:t>
      </w:r>
      <w:proofErr w:type="spellStart"/>
      <w:r w:rsidRPr="001F17D1">
        <w:rPr>
          <w:rFonts w:ascii="Calibri" w:hAnsi="Calibri" w:cs="Calibri"/>
          <w:sz w:val="22"/>
          <w:szCs w:val="22"/>
        </w:rPr>
        <w:t>ecc</w:t>
      </w:r>
      <w:proofErr w:type="spellEnd"/>
      <w:r w:rsidRPr="001F17D1">
        <w:rPr>
          <w:rFonts w:ascii="Calibri" w:hAnsi="Calibri" w:cs="Calibri"/>
          <w:sz w:val="22"/>
          <w:szCs w:val="22"/>
        </w:rPr>
        <w:t>):</w:t>
      </w:r>
    </w:p>
    <w:p w14:paraId="4AD6DFC8" w14:textId="77777777" w:rsidR="002F4AEC" w:rsidRPr="001F17D1" w:rsidRDefault="002F4AEC" w:rsidP="002F4AEC">
      <w:pPr>
        <w:spacing w:line="320" w:lineRule="exact"/>
        <w:rPr>
          <w:rFonts w:ascii="Calibri" w:hAnsi="Calibri" w:cs="Calibri"/>
          <w:sz w:val="22"/>
          <w:szCs w:val="22"/>
        </w:rPr>
      </w:pPr>
      <w:r w:rsidRPr="001F17D1"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14:paraId="3053D01A" w14:textId="77777777" w:rsidR="002F4AEC" w:rsidRPr="001F17D1" w:rsidRDefault="002F4AEC" w:rsidP="002F4AEC">
      <w:pPr>
        <w:spacing w:line="320" w:lineRule="exact"/>
        <w:rPr>
          <w:rFonts w:ascii="Calibri" w:hAnsi="Calibri" w:cs="Calibri"/>
          <w:sz w:val="22"/>
          <w:szCs w:val="22"/>
        </w:rPr>
      </w:pPr>
      <w:r w:rsidRPr="001F17D1"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14:paraId="1A63441F" w14:textId="77777777" w:rsidR="002F4AEC" w:rsidRPr="001F17D1" w:rsidRDefault="002F4AEC" w:rsidP="002F4AEC">
      <w:pPr>
        <w:spacing w:line="320" w:lineRule="exact"/>
        <w:rPr>
          <w:rFonts w:ascii="Calibri" w:hAnsi="Calibri" w:cs="Calibri"/>
          <w:sz w:val="22"/>
          <w:szCs w:val="22"/>
        </w:rPr>
      </w:pPr>
      <w:r w:rsidRPr="001F17D1"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14:paraId="6D392875" w14:textId="77777777" w:rsidR="002F4AEC" w:rsidRPr="001F17D1" w:rsidRDefault="002F4AEC" w:rsidP="002F4AEC">
      <w:pPr>
        <w:spacing w:line="320" w:lineRule="exact"/>
        <w:rPr>
          <w:rFonts w:ascii="Calibri" w:hAnsi="Calibri" w:cs="Calibri"/>
          <w:sz w:val="22"/>
          <w:szCs w:val="22"/>
        </w:rPr>
      </w:pPr>
      <w:r w:rsidRPr="001F17D1"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14:paraId="44D2107B" w14:textId="77777777" w:rsidR="002F4AEC" w:rsidRPr="001F17D1" w:rsidRDefault="002F4AEC" w:rsidP="002F4AEC">
      <w:pPr>
        <w:spacing w:line="320" w:lineRule="exact"/>
        <w:rPr>
          <w:rFonts w:ascii="Calibri" w:hAnsi="Calibri" w:cs="Calibri"/>
          <w:sz w:val="22"/>
          <w:szCs w:val="22"/>
        </w:rPr>
      </w:pPr>
      <w:r w:rsidRPr="001F17D1"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14:paraId="49CF21D0" w14:textId="77777777" w:rsidR="002F4AEC" w:rsidRPr="001F17D1" w:rsidRDefault="002F4AEC" w:rsidP="002F4AEC">
      <w:pPr>
        <w:pStyle w:val="Corpodeltesto2"/>
        <w:spacing w:after="0" w:line="320" w:lineRule="exact"/>
        <w:rPr>
          <w:rFonts w:ascii="Calibri" w:hAnsi="Calibri" w:cs="Calibri"/>
          <w:sz w:val="22"/>
          <w:szCs w:val="22"/>
        </w:rPr>
      </w:pPr>
    </w:p>
    <w:p w14:paraId="2A510E51" w14:textId="77777777" w:rsidR="002F4AEC" w:rsidRPr="001F17D1" w:rsidRDefault="002F4AEC" w:rsidP="002F4AEC">
      <w:pPr>
        <w:pStyle w:val="Corpodeltesto2"/>
        <w:spacing w:after="0" w:line="320" w:lineRule="exact"/>
        <w:rPr>
          <w:rFonts w:ascii="Calibri" w:hAnsi="Calibri" w:cs="Calibri"/>
          <w:sz w:val="22"/>
          <w:szCs w:val="22"/>
        </w:rPr>
      </w:pPr>
      <w:r w:rsidRPr="001F17D1">
        <w:rPr>
          <w:rFonts w:ascii="Calibri" w:hAnsi="Calibri" w:cs="Calibri"/>
          <w:sz w:val="22"/>
          <w:szCs w:val="22"/>
        </w:rPr>
        <w:t>Docente referente: _______________________________________________________________________</w:t>
      </w:r>
    </w:p>
    <w:p w14:paraId="029F0688" w14:textId="77777777" w:rsidR="002F4AEC" w:rsidRPr="001F17D1" w:rsidRDefault="002F4AEC" w:rsidP="002F4AEC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14:paraId="29CA3F5D" w14:textId="4E577FF2" w:rsidR="002F4AEC" w:rsidRPr="001F17D1" w:rsidRDefault="002F4AEC" w:rsidP="002F4AEC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1F17D1">
        <w:rPr>
          <w:rFonts w:ascii="Calibri" w:hAnsi="Calibri" w:cs="Calibri"/>
          <w:sz w:val="22"/>
          <w:szCs w:val="22"/>
        </w:rPr>
        <w:t>Il Consiglio di classe in data                 alle ore ____</w:t>
      </w:r>
      <w:proofErr w:type="gramStart"/>
      <w:r w:rsidRPr="001F17D1">
        <w:rPr>
          <w:rFonts w:ascii="Calibri" w:hAnsi="Calibri" w:cs="Calibri"/>
          <w:sz w:val="22"/>
          <w:szCs w:val="22"/>
        </w:rPr>
        <w:t>_  presenti</w:t>
      </w:r>
      <w:proofErr w:type="gramEnd"/>
      <w:r w:rsidRPr="001F17D1">
        <w:rPr>
          <w:rFonts w:ascii="Calibri" w:hAnsi="Calibri" w:cs="Calibri"/>
          <w:sz w:val="22"/>
          <w:szCs w:val="22"/>
        </w:rPr>
        <w:t xml:space="preserve"> tutti docenti e i rappresentanti eletti dei genitori e degli studenti, (ad eccezione di ____________________________________________, assenti giustificati) </w:t>
      </w:r>
    </w:p>
    <w:p w14:paraId="4EED8FDA" w14:textId="77777777" w:rsidR="002F4AEC" w:rsidRPr="001F17D1" w:rsidRDefault="002F4AEC" w:rsidP="002F4AEC">
      <w:pPr>
        <w:pStyle w:val="Titolo2"/>
        <w:spacing w:before="0" w:after="0" w:line="320" w:lineRule="exact"/>
        <w:jc w:val="center"/>
        <w:rPr>
          <w:rFonts w:ascii="Calibri" w:hAnsi="Calibri" w:cs="Calibri"/>
          <w:b w:val="0"/>
          <w:bCs w:val="0"/>
          <w:sz w:val="22"/>
          <w:szCs w:val="22"/>
        </w:rPr>
      </w:pPr>
    </w:p>
    <w:p w14:paraId="0AB49077" w14:textId="0F13BF62" w:rsidR="002F4AEC" w:rsidRPr="001F17D1" w:rsidRDefault="002F4AEC" w:rsidP="002F4AEC">
      <w:pPr>
        <w:pStyle w:val="Titolo2"/>
        <w:spacing w:before="0" w:after="0" w:line="320" w:lineRule="exact"/>
        <w:jc w:val="center"/>
        <w:rPr>
          <w:rFonts w:ascii="Calibri" w:hAnsi="Calibri" w:cs="Calibri"/>
          <w:sz w:val="22"/>
          <w:szCs w:val="22"/>
          <w:lang w:val="it-IT"/>
        </w:rPr>
      </w:pPr>
      <w:r w:rsidRPr="001F17D1">
        <w:rPr>
          <w:rFonts w:ascii="Calibri" w:hAnsi="Calibri" w:cs="Calibri"/>
          <w:b w:val="0"/>
          <w:bCs w:val="0"/>
          <w:sz w:val="22"/>
          <w:szCs w:val="22"/>
          <w:lang w:val="it-IT"/>
        </w:rPr>
        <w:t>HA APPROVATO</w:t>
      </w:r>
    </w:p>
    <w:p w14:paraId="4C16D8C8" w14:textId="77777777" w:rsidR="002F4AEC" w:rsidRPr="001F17D1" w:rsidRDefault="002F4AEC" w:rsidP="002F4AEC">
      <w:pPr>
        <w:spacing w:line="320" w:lineRule="exact"/>
        <w:rPr>
          <w:rFonts w:ascii="Calibri" w:hAnsi="Calibri" w:cs="Calibri"/>
          <w:sz w:val="22"/>
          <w:szCs w:val="22"/>
        </w:rPr>
      </w:pPr>
      <w:r w:rsidRPr="001F17D1">
        <w:rPr>
          <w:rFonts w:ascii="Calibri" w:hAnsi="Calibri" w:cs="Calibri"/>
          <w:sz w:val="22"/>
          <w:szCs w:val="22"/>
        </w:rPr>
        <w:t xml:space="preserve">                         </w:t>
      </w:r>
      <w:r w:rsidRPr="001F17D1">
        <w:rPr>
          <w:rFonts w:ascii="Calibri" w:hAnsi="Calibri" w:cs="Calibri"/>
          <w:sz w:val="22"/>
          <w:szCs w:val="22"/>
        </w:rPr>
        <w:sym w:font="Wingdings" w:char="F06F"/>
      </w:r>
      <w:r w:rsidRPr="001F17D1">
        <w:rPr>
          <w:rFonts w:ascii="Calibri" w:hAnsi="Calibri" w:cs="Calibri"/>
          <w:sz w:val="22"/>
          <w:szCs w:val="22"/>
        </w:rPr>
        <w:t xml:space="preserve">  ALL’UNANIMITA’ </w:t>
      </w:r>
      <w:r w:rsidRPr="001F17D1">
        <w:rPr>
          <w:rFonts w:ascii="Calibri" w:hAnsi="Calibri" w:cs="Calibri"/>
          <w:sz w:val="22"/>
          <w:szCs w:val="22"/>
        </w:rPr>
        <w:tab/>
      </w:r>
      <w:r w:rsidRPr="001F17D1">
        <w:rPr>
          <w:rFonts w:ascii="Calibri" w:hAnsi="Calibri" w:cs="Calibri"/>
          <w:sz w:val="22"/>
          <w:szCs w:val="22"/>
        </w:rPr>
        <w:tab/>
      </w:r>
      <w:r w:rsidRPr="001F17D1">
        <w:rPr>
          <w:rFonts w:ascii="Calibri" w:hAnsi="Calibri" w:cs="Calibri"/>
          <w:sz w:val="22"/>
          <w:szCs w:val="22"/>
        </w:rPr>
        <w:tab/>
      </w:r>
      <w:r w:rsidRPr="001F17D1">
        <w:rPr>
          <w:rFonts w:ascii="Calibri" w:hAnsi="Calibri" w:cs="Calibri"/>
          <w:sz w:val="22"/>
          <w:szCs w:val="22"/>
        </w:rPr>
        <w:tab/>
        <w:t xml:space="preserve">             </w:t>
      </w:r>
      <w:r w:rsidRPr="001F17D1">
        <w:rPr>
          <w:rFonts w:ascii="Calibri" w:hAnsi="Calibri" w:cs="Calibri"/>
          <w:sz w:val="22"/>
          <w:szCs w:val="22"/>
        </w:rPr>
        <w:sym w:font="Wingdings" w:char="F06F"/>
      </w:r>
      <w:r w:rsidRPr="001F17D1">
        <w:rPr>
          <w:rFonts w:ascii="Calibri" w:hAnsi="Calibri" w:cs="Calibri"/>
          <w:sz w:val="22"/>
          <w:szCs w:val="22"/>
        </w:rPr>
        <w:t xml:space="preserve"> A MAGGIORANZA</w:t>
      </w:r>
    </w:p>
    <w:p w14:paraId="2387494C" w14:textId="77777777" w:rsidR="002F4AEC" w:rsidRPr="001F17D1" w:rsidRDefault="002F4AEC" w:rsidP="002F4AEC">
      <w:pPr>
        <w:spacing w:before="160" w:after="160" w:line="320" w:lineRule="exact"/>
        <w:rPr>
          <w:rFonts w:ascii="Calibri" w:hAnsi="Calibri" w:cs="Calibri"/>
          <w:sz w:val="22"/>
          <w:szCs w:val="22"/>
        </w:rPr>
      </w:pPr>
      <w:r w:rsidRPr="001F17D1">
        <w:rPr>
          <w:rFonts w:ascii="Calibri" w:hAnsi="Calibri" w:cs="Calibri"/>
          <w:sz w:val="22"/>
          <w:szCs w:val="22"/>
        </w:rPr>
        <w:lastRenderedPageBreak/>
        <w:t>l’effettuazione dell’iniziativa sopra descritta.</w:t>
      </w:r>
    </w:p>
    <w:p w14:paraId="63DA7215" w14:textId="77777777" w:rsidR="001F17D1" w:rsidRDefault="001F17D1" w:rsidP="002F4AEC">
      <w:pPr>
        <w:spacing w:line="320" w:lineRule="exact"/>
        <w:rPr>
          <w:rFonts w:ascii="Calibri" w:hAnsi="Calibri" w:cs="Calibri"/>
          <w:b/>
          <w:bCs/>
          <w:sz w:val="22"/>
          <w:szCs w:val="22"/>
        </w:rPr>
      </w:pPr>
    </w:p>
    <w:p w14:paraId="1813BDE1" w14:textId="3FB02724" w:rsidR="002F4AEC" w:rsidRPr="001F17D1" w:rsidRDefault="002F4AEC" w:rsidP="002F4AEC">
      <w:pPr>
        <w:spacing w:line="320" w:lineRule="exact"/>
        <w:rPr>
          <w:rFonts w:ascii="Calibri" w:hAnsi="Calibri" w:cs="Calibri"/>
          <w:b/>
          <w:bCs/>
          <w:sz w:val="22"/>
          <w:szCs w:val="22"/>
        </w:rPr>
      </w:pPr>
      <w:r w:rsidRPr="001F17D1">
        <w:rPr>
          <w:rFonts w:ascii="Calibri" w:hAnsi="Calibri" w:cs="Calibri"/>
          <w:b/>
          <w:bCs/>
          <w:sz w:val="22"/>
          <w:szCs w:val="22"/>
        </w:rPr>
        <w:t xml:space="preserve">Nominativo </w:t>
      </w:r>
      <w:proofErr w:type="gramStart"/>
      <w:r w:rsidRPr="001F17D1">
        <w:rPr>
          <w:rFonts w:ascii="Calibri" w:hAnsi="Calibri" w:cs="Calibri"/>
          <w:b/>
          <w:bCs/>
          <w:sz w:val="22"/>
          <w:szCs w:val="22"/>
        </w:rPr>
        <w:t xml:space="preserve">( </w:t>
      </w:r>
      <w:r w:rsidRPr="001F17D1">
        <w:rPr>
          <w:rFonts w:ascii="Calibri" w:hAnsi="Calibri" w:cs="Calibri"/>
          <w:b/>
          <w:bCs/>
          <w:sz w:val="22"/>
          <w:szCs w:val="22"/>
          <w:u w:val="single"/>
        </w:rPr>
        <w:t>in</w:t>
      </w:r>
      <w:proofErr w:type="gramEnd"/>
      <w:r w:rsidRPr="001F17D1">
        <w:rPr>
          <w:rFonts w:ascii="Calibri" w:hAnsi="Calibri" w:cs="Calibri"/>
          <w:b/>
          <w:bCs/>
          <w:sz w:val="22"/>
          <w:szCs w:val="22"/>
          <w:u w:val="single"/>
        </w:rPr>
        <w:t xml:space="preserve"> stampatello</w:t>
      </w:r>
      <w:r w:rsidRPr="001F17D1">
        <w:rPr>
          <w:rFonts w:ascii="Calibri" w:hAnsi="Calibri" w:cs="Calibri"/>
          <w:b/>
          <w:bCs/>
          <w:sz w:val="22"/>
          <w:szCs w:val="22"/>
        </w:rPr>
        <w:t xml:space="preserve"> ) dei docenti accompagnatori:    _______________________________________________________________________________________</w:t>
      </w:r>
    </w:p>
    <w:p w14:paraId="63689F32" w14:textId="77777777" w:rsidR="001F17D1" w:rsidRDefault="001F17D1" w:rsidP="002F4AEC">
      <w:pPr>
        <w:spacing w:line="320" w:lineRule="exact"/>
        <w:rPr>
          <w:rFonts w:ascii="Calibri" w:hAnsi="Calibri" w:cs="Calibri"/>
          <w:b/>
          <w:bCs/>
          <w:sz w:val="22"/>
          <w:szCs w:val="22"/>
        </w:rPr>
      </w:pPr>
    </w:p>
    <w:p w14:paraId="48682F56" w14:textId="28947C13" w:rsidR="002F4AEC" w:rsidRPr="001F17D1" w:rsidRDefault="002F4AEC" w:rsidP="002F4AEC">
      <w:pPr>
        <w:spacing w:line="320" w:lineRule="exact"/>
        <w:rPr>
          <w:rFonts w:ascii="Calibri" w:hAnsi="Calibri" w:cs="Calibri"/>
          <w:b/>
          <w:bCs/>
          <w:sz w:val="22"/>
          <w:szCs w:val="22"/>
        </w:rPr>
      </w:pPr>
      <w:r w:rsidRPr="001F17D1">
        <w:rPr>
          <w:rFonts w:ascii="Calibri" w:hAnsi="Calibri" w:cs="Calibri"/>
          <w:b/>
          <w:bCs/>
          <w:sz w:val="22"/>
          <w:szCs w:val="22"/>
        </w:rPr>
        <w:t>Firma dei Docenti accompagnatori:</w:t>
      </w:r>
    </w:p>
    <w:p w14:paraId="5FECE4D6" w14:textId="77777777" w:rsidR="002F4AEC" w:rsidRPr="001F17D1" w:rsidRDefault="002F4AEC" w:rsidP="002F4AEC">
      <w:pPr>
        <w:spacing w:line="320" w:lineRule="exact"/>
        <w:rPr>
          <w:rFonts w:ascii="Calibri" w:hAnsi="Calibri" w:cs="Calibri"/>
          <w:sz w:val="22"/>
          <w:szCs w:val="22"/>
        </w:rPr>
      </w:pPr>
      <w:r w:rsidRPr="001F17D1">
        <w:rPr>
          <w:rFonts w:ascii="Calibri" w:hAnsi="Calibri" w:cs="Calibri"/>
          <w:sz w:val="22"/>
          <w:szCs w:val="22"/>
        </w:rPr>
        <w:t xml:space="preserve">1)____________________ </w:t>
      </w:r>
      <w:proofErr w:type="gramStart"/>
      <w:r w:rsidRPr="001F17D1">
        <w:rPr>
          <w:rFonts w:ascii="Calibri" w:hAnsi="Calibri" w:cs="Calibri"/>
          <w:sz w:val="22"/>
          <w:szCs w:val="22"/>
        </w:rPr>
        <w:t>2)_</w:t>
      </w:r>
      <w:proofErr w:type="gramEnd"/>
      <w:r w:rsidRPr="001F17D1">
        <w:rPr>
          <w:rFonts w:ascii="Calibri" w:hAnsi="Calibri" w:cs="Calibri"/>
          <w:sz w:val="22"/>
          <w:szCs w:val="22"/>
        </w:rPr>
        <w:t xml:space="preserve">_________________  3) (per sostituzione)___________________________   </w:t>
      </w:r>
    </w:p>
    <w:p w14:paraId="1E13C37B" w14:textId="77777777" w:rsidR="002F4AEC" w:rsidRPr="001F17D1" w:rsidRDefault="002F4AEC" w:rsidP="002F4AEC">
      <w:pPr>
        <w:spacing w:line="320" w:lineRule="exact"/>
        <w:rPr>
          <w:rFonts w:ascii="Calibri" w:hAnsi="Calibri" w:cs="Calibri"/>
          <w:b/>
          <w:bCs/>
          <w:sz w:val="22"/>
          <w:szCs w:val="22"/>
        </w:rPr>
      </w:pPr>
    </w:p>
    <w:p w14:paraId="773F0213" w14:textId="3E14C902" w:rsidR="002F4AEC" w:rsidRPr="001F17D1" w:rsidRDefault="002F4AEC" w:rsidP="002F4AEC">
      <w:pPr>
        <w:spacing w:line="320" w:lineRule="exact"/>
        <w:rPr>
          <w:rFonts w:ascii="Calibri" w:hAnsi="Calibri" w:cs="Calibri"/>
          <w:sz w:val="22"/>
          <w:szCs w:val="22"/>
        </w:rPr>
      </w:pPr>
      <w:r w:rsidRPr="001F17D1">
        <w:rPr>
          <w:rFonts w:ascii="Calibri" w:hAnsi="Calibri" w:cs="Calibri"/>
          <w:b/>
          <w:sz w:val="22"/>
          <w:szCs w:val="22"/>
        </w:rPr>
        <w:t>Il Coordinatore di classe</w:t>
      </w:r>
      <w:r w:rsidRPr="001F17D1">
        <w:rPr>
          <w:rFonts w:ascii="Calibri" w:hAnsi="Calibri" w:cs="Calibri"/>
          <w:sz w:val="22"/>
          <w:szCs w:val="22"/>
        </w:rPr>
        <w:t xml:space="preserve">: ______________________ </w:t>
      </w:r>
    </w:p>
    <w:p w14:paraId="3E701490" w14:textId="6CD1B30C" w:rsidR="002F4AEC" w:rsidRPr="001F17D1" w:rsidRDefault="002F4AEC" w:rsidP="002F4AEC">
      <w:pPr>
        <w:spacing w:line="320" w:lineRule="exact"/>
        <w:rPr>
          <w:rFonts w:ascii="Calibri" w:hAnsi="Calibri" w:cs="Calibri"/>
          <w:sz w:val="22"/>
          <w:szCs w:val="22"/>
        </w:rPr>
      </w:pPr>
    </w:p>
    <w:p w14:paraId="43CED24A" w14:textId="70662F55" w:rsidR="002F4AEC" w:rsidRPr="001F17D1" w:rsidRDefault="002F4AEC" w:rsidP="002F4AEC">
      <w:pPr>
        <w:spacing w:line="320" w:lineRule="exact"/>
        <w:rPr>
          <w:rFonts w:ascii="Calibri" w:hAnsi="Calibri" w:cs="Calibri"/>
          <w:sz w:val="22"/>
          <w:szCs w:val="22"/>
        </w:rPr>
      </w:pPr>
    </w:p>
    <w:p w14:paraId="1B32B08A" w14:textId="77777777" w:rsidR="002F4AEC" w:rsidRPr="001F17D1" w:rsidRDefault="002F4AEC" w:rsidP="002F4AEC">
      <w:pPr>
        <w:spacing w:line="320" w:lineRule="exact"/>
        <w:rPr>
          <w:rFonts w:ascii="Calibri" w:hAnsi="Calibri" w:cs="Calibri"/>
          <w:sz w:val="22"/>
          <w:szCs w:val="22"/>
        </w:rPr>
      </w:pPr>
    </w:p>
    <w:p w14:paraId="473F7C2D" w14:textId="77777777" w:rsidR="002F4AEC" w:rsidRPr="001F17D1" w:rsidRDefault="002F4AEC" w:rsidP="002F4AEC">
      <w:pPr>
        <w:tabs>
          <w:tab w:val="left" w:pos="1080"/>
        </w:tabs>
        <w:spacing w:line="320" w:lineRule="exact"/>
        <w:ind w:left="6300"/>
        <w:jc w:val="center"/>
        <w:rPr>
          <w:rFonts w:ascii="Calibri" w:hAnsi="Calibri" w:cs="Calibri"/>
          <w:smallCaps/>
          <w:sz w:val="22"/>
          <w:szCs w:val="22"/>
        </w:rPr>
      </w:pPr>
      <w:r w:rsidRPr="001F17D1">
        <w:rPr>
          <w:rFonts w:ascii="Calibri" w:hAnsi="Calibri" w:cs="Calibri"/>
          <w:smallCaps/>
          <w:sz w:val="22"/>
          <w:szCs w:val="22"/>
        </w:rPr>
        <w:t xml:space="preserve">Per Approvazione </w:t>
      </w:r>
    </w:p>
    <w:p w14:paraId="6282775A" w14:textId="779BE4A1" w:rsidR="000C6481" w:rsidRPr="001F17D1" w:rsidRDefault="002F4AEC" w:rsidP="002F4AEC">
      <w:pPr>
        <w:ind w:left="708"/>
        <w:rPr>
          <w:rFonts w:ascii="Calibri" w:hAnsi="Calibri" w:cs="Calibri"/>
          <w:color w:val="000000"/>
          <w:sz w:val="22"/>
          <w:szCs w:val="22"/>
        </w:rPr>
      </w:pPr>
      <w:r w:rsidRPr="001F17D1">
        <w:rPr>
          <w:rFonts w:ascii="Calibri" w:hAnsi="Calibri" w:cs="Calibri"/>
          <w:color w:val="000000"/>
          <w:sz w:val="22"/>
          <w:szCs w:val="22"/>
        </w:rPr>
        <w:t xml:space="preserve">     </w:t>
      </w:r>
      <w:r w:rsidR="000C6481" w:rsidRPr="001F17D1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1D11CD" w:rsidRPr="001F17D1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="000C6481" w:rsidRPr="001F17D1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1F17D1">
        <w:rPr>
          <w:rFonts w:ascii="Calibri" w:hAnsi="Calibri" w:cs="Calibri"/>
          <w:color w:val="000000"/>
          <w:sz w:val="22"/>
          <w:szCs w:val="22"/>
        </w:rPr>
        <w:tab/>
        <w:t xml:space="preserve">  </w:t>
      </w:r>
      <w:r w:rsidR="000C6481" w:rsidRPr="001F17D1">
        <w:rPr>
          <w:rFonts w:ascii="Calibri" w:hAnsi="Calibri" w:cs="Calibri"/>
          <w:color w:val="000000"/>
          <w:sz w:val="22"/>
          <w:szCs w:val="22"/>
        </w:rPr>
        <w:t xml:space="preserve">    LA DIRIGENTE</w:t>
      </w:r>
    </w:p>
    <w:p w14:paraId="1E0F9A5D" w14:textId="397A6C2B" w:rsidR="00CD4975" w:rsidRPr="001F17D1" w:rsidRDefault="002F4AEC" w:rsidP="002F4AEC">
      <w:pPr>
        <w:ind w:firstLine="708"/>
        <w:rPr>
          <w:rFonts w:ascii="Calibri" w:hAnsi="Calibri" w:cs="Calibri"/>
          <w:color w:val="000000"/>
          <w:sz w:val="22"/>
          <w:szCs w:val="22"/>
        </w:rPr>
      </w:pPr>
      <w:r w:rsidRPr="001F17D1">
        <w:rPr>
          <w:rFonts w:ascii="Calibri" w:hAnsi="Calibri" w:cs="Calibri"/>
          <w:color w:val="000000"/>
          <w:sz w:val="22"/>
          <w:szCs w:val="22"/>
        </w:rPr>
        <w:t xml:space="preserve">     </w:t>
      </w:r>
      <w:r w:rsidR="000C6481" w:rsidRPr="001F17D1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 w:rsidR="001F17D1">
        <w:rPr>
          <w:rFonts w:ascii="Calibri" w:hAnsi="Calibri" w:cs="Calibri"/>
          <w:color w:val="000000"/>
          <w:sz w:val="22"/>
          <w:szCs w:val="22"/>
        </w:rPr>
        <w:tab/>
        <w:t xml:space="preserve">          </w:t>
      </w:r>
      <w:r w:rsidR="000C6481" w:rsidRPr="001F17D1">
        <w:rPr>
          <w:rFonts w:ascii="Calibri" w:hAnsi="Calibri" w:cs="Calibri"/>
          <w:color w:val="000000"/>
          <w:sz w:val="22"/>
          <w:szCs w:val="22"/>
        </w:rPr>
        <w:t xml:space="preserve">        Annalisa Rugger</w:t>
      </w:r>
      <w:r w:rsidR="001D11CD" w:rsidRPr="001F17D1">
        <w:rPr>
          <w:rFonts w:ascii="Calibri" w:hAnsi="Calibri" w:cs="Calibri"/>
          <w:color w:val="000000"/>
          <w:sz w:val="22"/>
          <w:szCs w:val="22"/>
        </w:rPr>
        <w:t>i</w:t>
      </w:r>
    </w:p>
    <w:sectPr w:rsidR="00CD4975" w:rsidRPr="001F17D1" w:rsidSect="00C24B46">
      <w:headerReference w:type="default" r:id="rId7"/>
      <w:footerReference w:type="default" r:id="rId8"/>
      <w:pgSz w:w="11906" w:h="16838"/>
      <w:pgMar w:top="3970" w:right="1134" w:bottom="0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5925" w14:textId="77777777" w:rsidR="00176AE1" w:rsidRDefault="00176AE1" w:rsidP="00740E33">
      <w:r>
        <w:separator/>
      </w:r>
    </w:p>
  </w:endnote>
  <w:endnote w:type="continuationSeparator" w:id="0">
    <w:p w14:paraId="25C823AC" w14:textId="77777777" w:rsidR="00176AE1" w:rsidRDefault="00176AE1" w:rsidP="0074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BC2B" w14:textId="77777777" w:rsidR="00740E33" w:rsidRDefault="00740E33">
    <w:pPr>
      <w:pStyle w:val="Pidipagina"/>
    </w:pPr>
    <w:r>
      <w:rPr>
        <w:noProof/>
      </w:rPr>
      <w:drawing>
        <wp:inline distT="0" distB="0" distL="0" distR="0" wp14:anchorId="47D22284" wp14:editId="6382ECCE">
          <wp:extent cx="6120130" cy="731520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è di pagina I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17CAF" w14:textId="77777777" w:rsidR="00176AE1" w:rsidRDefault="00176AE1" w:rsidP="00740E33">
      <w:r>
        <w:separator/>
      </w:r>
    </w:p>
  </w:footnote>
  <w:footnote w:type="continuationSeparator" w:id="0">
    <w:p w14:paraId="3269FE4F" w14:textId="77777777" w:rsidR="00176AE1" w:rsidRDefault="00176AE1" w:rsidP="0074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D52A" w14:textId="77777777" w:rsidR="00740E33" w:rsidRDefault="00E861AB">
    <w:pPr>
      <w:pStyle w:val="Intestazione"/>
    </w:pPr>
    <w:r>
      <w:rPr>
        <w:noProof/>
      </w:rPr>
      <w:drawing>
        <wp:inline distT="0" distB="0" distL="0" distR="0" wp14:anchorId="73937F44" wp14:editId="7C8650AE">
          <wp:extent cx="6133465" cy="2113280"/>
          <wp:effectExtent l="0" t="0" r="635" b="127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211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9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decimal"/>
      <w:lvlText w:val="%3."/>
      <w:lvlJc w:val="left"/>
      <w:pPr>
        <w:tabs>
          <w:tab w:val="num" w:pos="1332"/>
        </w:tabs>
        <w:ind w:left="1332" w:hanging="360"/>
      </w:pPr>
    </w:lvl>
    <w:lvl w:ilvl="3">
      <w:start w:val="1"/>
      <w:numFmt w:val="decimal"/>
      <w:lvlText w:val="%4."/>
      <w:lvlJc w:val="left"/>
      <w:pPr>
        <w:tabs>
          <w:tab w:val="num" w:pos="1692"/>
        </w:tabs>
        <w:ind w:left="1692" w:hanging="360"/>
      </w:pPr>
    </w:lvl>
    <w:lvl w:ilvl="4">
      <w:start w:val="1"/>
      <w:numFmt w:val="decimal"/>
      <w:lvlText w:val="%5."/>
      <w:lvlJc w:val="left"/>
      <w:pPr>
        <w:tabs>
          <w:tab w:val="num" w:pos="2052"/>
        </w:tabs>
        <w:ind w:left="2052" w:hanging="360"/>
      </w:pPr>
    </w:lvl>
    <w:lvl w:ilvl="5">
      <w:start w:val="1"/>
      <w:numFmt w:val="decimal"/>
      <w:lvlText w:val="%6."/>
      <w:lvlJc w:val="left"/>
      <w:pPr>
        <w:tabs>
          <w:tab w:val="num" w:pos="2412"/>
        </w:tabs>
        <w:ind w:left="2412" w:hanging="360"/>
      </w:pPr>
    </w:lvl>
    <w:lvl w:ilvl="6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>
      <w:start w:val="1"/>
      <w:numFmt w:val="decimal"/>
      <w:lvlText w:val="%8."/>
      <w:lvlJc w:val="left"/>
      <w:pPr>
        <w:tabs>
          <w:tab w:val="num" w:pos="3132"/>
        </w:tabs>
        <w:ind w:left="3132" w:hanging="360"/>
      </w:pPr>
    </w:lvl>
    <w:lvl w:ilvl="8">
      <w:start w:val="1"/>
      <w:numFmt w:val="decimal"/>
      <w:lvlText w:val="%9."/>
      <w:lvlJc w:val="left"/>
      <w:pPr>
        <w:tabs>
          <w:tab w:val="num" w:pos="3492"/>
        </w:tabs>
        <w:ind w:left="3492" w:hanging="360"/>
      </w:pPr>
    </w:lvl>
  </w:abstractNum>
  <w:abstractNum w:abstractNumId="5" w15:restartNumberingAfterBreak="0">
    <w:nsid w:val="45FF7DDA"/>
    <w:multiLevelType w:val="hybridMultilevel"/>
    <w:tmpl w:val="2E26E7B4"/>
    <w:lvl w:ilvl="0" w:tplc="B4862A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81DC7"/>
    <w:multiLevelType w:val="hybridMultilevel"/>
    <w:tmpl w:val="15B05490"/>
    <w:styleLink w:val="Trattino"/>
    <w:lvl w:ilvl="0" w:tplc="9EFA871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C9EB24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F366C2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34EB5D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42A6385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10458DE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A0E63F2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024472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AE018D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D6"/>
    <w:rsid w:val="0000225C"/>
    <w:rsid w:val="00004EA8"/>
    <w:rsid w:val="00015233"/>
    <w:rsid w:val="0002140F"/>
    <w:rsid w:val="000227D7"/>
    <w:rsid w:val="000230E3"/>
    <w:rsid w:val="00024A9E"/>
    <w:rsid w:val="00026CA6"/>
    <w:rsid w:val="00030E78"/>
    <w:rsid w:val="00045430"/>
    <w:rsid w:val="00052FB2"/>
    <w:rsid w:val="00053F1F"/>
    <w:rsid w:val="000543E1"/>
    <w:rsid w:val="0005457C"/>
    <w:rsid w:val="00055371"/>
    <w:rsid w:val="0006644E"/>
    <w:rsid w:val="00072E8C"/>
    <w:rsid w:val="000740D7"/>
    <w:rsid w:val="00091413"/>
    <w:rsid w:val="000919CB"/>
    <w:rsid w:val="00096879"/>
    <w:rsid w:val="000A344E"/>
    <w:rsid w:val="000C6481"/>
    <w:rsid w:val="000D01E1"/>
    <w:rsid w:val="000D4135"/>
    <w:rsid w:val="000E10C8"/>
    <w:rsid w:val="000E3758"/>
    <w:rsid w:val="000E3C6C"/>
    <w:rsid w:val="000E41B6"/>
    <w:rsid w:val="000E7A6F"/>
    <w:rsid w:val="000F16A6"/>
    <w:rsid w:val="00103DCB"/>
    <w:rsid w:val="00107AB1"/>
    <w:rsid w:val="00107CB6"/>
    <w:rsid w:val="001123CC"/>
    <w:rsid w:val="00114DB2"/>
    <w:rsid w:val="00114FC9"/>
    <w:rsid w:val="00120D18"/>
    <w:rsid w:val="00123842"/>
    <w:rsid w:val="00123AE3"/>
    <w:rsid w:val="001241A9"/>
    <w:rsid w:val="00130869"/>
    <w:rsid w:val="00131618"/>
    <w:rsid w:val="00133129"/>
    <w:rsid w:val="00143478"/>
    <w:rsid w:val="00144012"/>
    <w:rsid w:val="00153D67"/>
    <w:rsid w:val="00162539"/>
    <w:rsid w:val="0016573D"/>
    <w:rsid w:val="001661A0"/>
    <w:rsid w:val="00172FB9"/>
    <w:rsid w:val="00173393"/>
    <w:rsid w:val="00176AE1"/>
    <w:rsid w:val="001813D4"/>
    <w:rsid w:val="0018213E"/>
    <w:rsid w:val="0018269A"/>
    <w:rsid w:val="00191532"/>
    <w:rsid w:val="00193291"/>
    <w:rsid w:val="0019394A"/>
    <w:rsid w:val="001957B6"/>
    <w:rsid w:val="001A7D9D"/>
    <w:rsid w:val="001B00E1"/>
    <w:rsid w:val="001B300C"/>
    <w:rsid w:val="001B6111"/>
    <w:rsid w:val="001B7DEA"/>
    <w:rsid w:val="001C2C33"/>
    <w:rsid w:val="001D11CD"/>
    <w:rsid w:val="001D14E8"/>
    <w:rsid w:val="001D1890"/>
    <w:rsid w:val="001D4603"/>
    <w:rsid w:val="001D7E93"/>
    <w:rsid w:val="001E034B"/>
    <w:rsid w:val="001E4BE5"/>
    <w:rsid w:val="001F17D1"/>
    <w:rsid w:val="001F3ACD"/>
    <w:rsid w:val="001F6F23"/>
    <w:rsid w:val="002019D8"/>
    <w:rsid w:val="00205401"/>
    <w:rsid w:val="00221EC9"/>
    <w:rsid w:val="002249BE"/>
    <w:rsid w:val="00226BA2"/>
    <w:rsid w:val="00231FD6"/>
    <w:rsid w:val="00233A31"/>
    <w:rsid w:val="00233B79"/>
    <w:rsid w:val="002340C7"/>
    <w:rsid w:val="002343D2"/>
    <w:rsid w:val="00244AB6"/>
    <w:rsid w:val="0024527D"/>
    <w:rsid w:val="002471C7"/>
    <w:rsid w:val="00252C1A"/>
    <w:rsid w:val="002613E2"/>
    <w:rsid w:val="002616A8"/>
    <w:rsid w:val="00262DA6"/>
    <w:rsid w:val="00263A09"/>
    <w:rsid w:val="002644AB"/>
    <w:rsid w:val="002649E2"/>
    <w:rsid w:val="00265D45"/>
    <w:rsid w:val="00276C74"/>
    <w:rsid w:val="00281D89"/>
    <w:rsid w:val="00284FCB"/>
    <w:rsid w:val="00285162"/>
    <w:rsid w:val="002A0FC0"/>
    <w:rsid w:val="002B03B9"/>
    <w:rsid w:val="002B0D9D"/>
    <w:rsid w:val="002B2291"/>
    <w:rsid w:val="002C5CAE"/>
    <w:rsid w:val="002C7208"/>
    <w:rsid w:val="002D0ECF"/>
    <w:rsid w:val="002D28D7"/>
    <w:rsid w:val="002D611D"/>
    <w:rsid w:val="002E3B83"/>
    <w:rsid w:val="002E6367"/>
    <w:rsid w:val="002E733D"/>
    <w:rsid w:val="002F02B6"/>
    <w:rsid w:val="002F4AEC"/>
    <w:rsid w:val="002F77B6"/>
    <w:rsid w:val="00301B60"/>
    <w:rsid w:val="00314453"/>
    <w:rsid w:val="00315F94"/>
    <w:rsid w:val="00321EBF"/>
    <w:rsid w:val="0032238A"/>
    <w:rsid w:val="00331628"/>
    <w:rsid w:val="003505FD"/>
    <w:rsid w:val="00356E16"/>
    <w:rsid w:val="003613B5"/>
    <w:rsid w:val="0037326C"/>
    <w:rsid w:val="0038188C"/>
    <w:rsid w:val="00381B10"/>
    <w:rsid w:val="00382C50"/>
    <w:rsid w:val="003849D6"/>
    <w:rsid w:val="00385928"/>
    <w:rsid w:val="00392574"/>
    <w:rsid w:val="003C40D9"/>
    <w:rsid w:val="003D0D94"/>
    <w:rsid w:val="003E407D"/>
    <w:rsid w:val="003E6630"/>
    <w:rsid w:val="003E729D"/>
    <w:rsid w:val="00400669"/>
    <w:rsid w:val="00406327"/>
    <w:rsid w:val="00410E02"/>
    <w:rsid w:val="00416BD4"/>
    <w:rsid w:val="004224B2"/>
    <w:rsid w:val="0043413F"/>
    <w:rsid w:val="00434C01"/>
    <w:rsid w:val="004354EB"/>
    <w:rsid w:val="00437AA3"/>
    <w:rsid w:val="004459A3"/>
    <w:rsid w:val="00445EB0"/>
    <w:rsid w:val="00452135"/>
    <w:rsid w:val="004538BF"/>
    <w:rsid w:val="00453FCF"/>
    <w:rsid w:val="00462DF4"/>
    <w:rsid w:val="00467E71"/>
    <w:rsid w:val="00467F9F"/>
    <w:rsid w:val="004875A2"/>
    <w:rsid w:val="00491B87"/>
    <w:rsid w:val="00492CFF"/>
    <w:rsid w:val="00496583"/>
    <w:rsid w:val="004976E3"/>
    <w:rsid w:val="004A0E55"/>
    <w:rsid w:val="004B3E3E"/>
    <w:rsid w:val="004D693C"/>
    <w:rsid w:val="004E66DF"/>
    <w:rsid w:val="004F40A5"/>
    <w:rsid w:val="004F4379"/>
    <w:rsid w:val="004F4DCD"/>
    <w:rsid w:val="005017C4"/>
    <w:rsid w:val="005074D2"/>
    <w:rsid w:val="00511FFC"/>
    <w:rsid w:val="00517E6E"/>
    <w:rsid w:val="00520718"/>
    <w:rsid w:val="00524502"/>
    <w:rsid w:val="00526992"/>
    <w:rsid w:val="005269B5"/>
    <w:rsid w:val="00533DC9"/>
    <w:rsid w:val="005514A6"/>
    <w:rsid w:val="005527D1"/>
    <w:rsid w:val="005545F3"/>
    <w:rsid w:val="005679F5"/>
    <w:rsid w:val="0057023A"/>
    <w:rsid w:val="00572FFF"/>
    <w:rsid w:val="00573282"/>
    <w:rsid w:val="005808FB"/>
    <w:rsid w:val="005825F9"/>
    <w:rsid w:val="0058282A"/>
    <w:rsid w:val="00584C1D"/>
    <w:rsid w:val="005B0043"/>
    <w:rsid w:val="005B0D9D"/>
    <w:rsid w:val="005D6113"/>
    <w:rsid w:val="005E38F0"/>
    <w:rsid w:val="005E5524"/>
    <w:rsid w:val="005E55A0"/>
    <w:rsid w:val="005F07A1"/>
    <w:rsid w:val="005F0B91"/>
    <w:rsid w:val="005F77A9"/>
    <w:rsid w:val="00601BD9"/>
    <w:rsid w:val="00603410"/>
    <w:rsid w:val="006064E2"/>
    <w:rsid w:val="00620190"/>
    <w:rsid w:val="00621980"/>
    <w:rsid w:val="0062474B"/>
    <w:rsid w:val="00634806"/>
    <w:rsid w:val="006350D6"/>
    <w:rsid w:val="00650F54"/>
    <w:rsid w:val="00653B1F"/>
    <w:rsid w:val="0066382C"/>
    <w:rsid w:val="006671FC"/>
    <w:rsid w:val="00670A24"/>
    <w:rsid w:val="0067269A"/>
    <w:rsid w:val="006843FA"/>
    <w:rsid w:val="0068463A"/>
    <w:rsid w:val="006859A4"/>
    <w:rsid w:val="00687A55"/>
    <w:rsid w:val="006A552F"/>
    <w:rsid w:val="006B0340"/>
    <w:rsid w:val="006B2218"/>
    <w:rsid w:val="006B6B47"/>
    <w:rsid w:val="006D267D"/>
    <w:rsid w:val="006D3ED3"/>
    <w:rsid w:val="006D479C"/>
    <w:rsid w:val="006E6869"/>
    <w:rsid w:val="006E71D7"/>
    <w:rsid w:val="006F193D"/>
    <w:rsid w:val="006F7D7E"/>
    <w:rsid w:val="00704978"/>
    <w:rsid w:val="007058B0"/>
    <w:rsid w:val="00722314"/>
    <w:rsid w:val="007354A4"/>
    <w:rsid w:val="00740E33"/>
    <w:rsid w:val="00752504"/>
    <w:rsid w:val="007526D2"/>
    <w:rsid w:val="007528F5"/>
    <w:rsid w:val="007538CF"/>
    <w:rsid w:val="0075747B"/>
    <w:rsid w:val="00763008"/>
    <w:rsid w:val="00773B4E"/>
    <w:rsid w:val="00790EAD"/>
    <w:rsid w:val="00791ADC"/>
    <w:rsid w:val="00795114"/>
    <w:rsid w:val="007952B0"/>
    <w:rsid w:val="007A054C"/>
    <w:rsid w:val="007D43F3"/>
    <w:rsid w:val="007D4663"/>
    <w:rsid w:val="007D5C83"/>
    <w:rsid w:val="007E6EA5"/>
    <w:rsid w:val="007E772C"/>
    <w:rsid w:val="007F12DC"/>
    <w:rsid w:val="007F2B94"/>
    <w:rsid w:val="007F65D9"/>
    <w:rsid w:val="008140C4"/>
    <w:rsid w:val="008215D6"/>
    <w:rsid w:val="00822E49"/>
    <w:rsid w:val="00825290"/>
    <w:rsid w:val="008303E9"/>
    <w:rsid w:val="008434B2"/>
    <w:rsid w:val="008509EB"/>
    <w:rsid w:val="0085275D"/>
    <w:rsid w:val="0085610B"/>
    <w:rsid w:val="0086109D"/>
    <w:rsid w:val="008827C4"/>
    <w:rsid w:val="008A3880"/>
    <w:rsid w:val="008B471C"/>
    <w:rsid w:val="008C5A5D"/>
    <w:rsid w:val="008C7476"/>
    <w:rsid w:val="008D4934"/>
    <w:rsid w:val="008D7129"/>
    <w:rsid w:val="008E19EA"/>
    <w:rsid w:val="008E616C"/>
    <w:rsid w:val="008F20C7"/>
    <w:rsid w:val="008F2CED"/>
    <w:rsid w:val="008F35C6"/>
    <w:rsid w:val="00901BDF"/>
    <w:rsid w:val="00903819"/>
    <w:rsid w:val="0093361F"/>
    <w:rsid w:val="0093716F"/>
    <w:rsid w:val="009479D0"/>
    <w:rsid w:val="00957730"/>
    <w:rsid w:val="009657C2"/>
    <w:rsid w:val="009726CB"/>
    <w:rsid w:val="009831E6"/>
    <w:rsid w:val="009860C2"/>
    <w:rsid w:val="0098633C"/>
    <w:rsid w:val="00987416"/>
    <w:rsid w:val="00987B93"/>
    <w:rsid w:val="00991F51"/>
    <w:rsid w:val="00994719"/>
    <w:rsid w:val="009A0856"/>
    <w:rsid w:val="009A15C0"/>
    <w:rsid w:val="009B1538"/>
    <w:rsid w:val="009B3369"/>
    <w:rsid w:val="009B3755"/>
    <w:rsid w:val="009B4976"/>
    <w:rsid w:val="009B6131"/>
    <w:rsid w:val="009C32FF"/>
    <w:rsid w:val="009D2FDC"/>
    <w:rsid w:val="009D5927"/>
    <w:rsid w:val="009E0D30"/>
    <w:rsid w:val="009E7196"/>
    <w:rsid w:val="009F04EF"/>
    <w:rsid w:val="00A0065C"/>
    <w:rsid w:val="00A02E80"/>
    <w:rsid w:val="00A11824"/>
    <w:rsid w:val="00A215E5"/>
    <w:rsid w:val="00A240E1"/>
    <w:rsid w:val="00A31D31"/>
    <w:rsid w:val="00A33241"/>
    <w:rsid w:val="00A33411"/>
    <w:rsid w:val="00A43CC4"/>
    <w:rsid w:val="00A47DBB"/>
    <w:rsid w:val="00A70D8C"/>
    <w:rsid w:val="00A76E72"/>
    <w:rsid w:val="00A84E29"/>
    <w:rsid w:val="00A96170"/>
    <w:rsid w:val="00AB684C"/>
    <w:rsid w:val="00AC0937"/>
    <w:rsid w:val="00AC5102"/>
    <w:rsid w:val="00AC617F"/>
    <w:rsid w:val="00AD596E"/>
    <w:rsid w:val="00AD68A5"/>
    <w:rsid w:val="00AE0FBD"/>
    <w:rsid w:val="00AE4CA1"/>
    <w:rsid w:val="00AE4EC8"/>
    <w:rsid w:val="00AE67D8"/>
    <w:rsid w:val="00AF61FA"/>
    <w:rsid w:val="00B03E3E"/>
    <w:rsid w:val="00B1029F"/>
    <w:rsid w:val="00B20FC6"/>
    <w:rsid w:val="00B2338B"/>
    <w:rsid w:val="00B30955"/>
    <w:rsid w:val="00B332A7"/>
    <w:rsid w:val="00B34C32"/>
    <w:rsid w:val="00B41E4C"/>
    <w:rsid w:val="00B50BCB"/>
    <w:rsid w:val="00B75AAA"/>
    <w:rsid w:val="00B7644A"/>
    <w:rsid w:val="00B95170"/>
    <w:rsid w:val="00B95FAB"/>
    <w:rsid w:val="00BB59D7"/>
    <w:rsid w:val="00BC1232"/>
    <w:rsid w:val="00BC44BA"/>
    <w:rsid w:val="00BD10FD"/>
    <w:rsid w:val="00BE6731"/>
    <w:rsid w:val="00BE7D98"/>
    <w:rsid w:val="00BF0BE9"/>
    <w:rsid w:val="00BF4B68"/>
    <w:rsid w:val="00BF728D"/>
    <w:rsid w:val="00C10FEB"/>
    <w:rsid w:val="00C2091D"/>
    <w:rsid w:val="00C23460"/>
    <w:rsid w:val="00C24B46"/>
    <w:rsid w:val="00C25183"/>
    <w:rsid w:val="00C3481C"/>
    <w:rsid w:val="00C431E9"/>
    <w:rsid w:val="00C46E59"/>
    <w:rsid w:val="00C57DF2"/>
    <w:rsid w:val="00C61F7D"/>
    <w:rsid w:val="00C6579B"/>
    <w:rsid w:val="00C65CC7"/>
    <w:rsid w:val="00C70363"/>
    <w:rsid w:val="00C73FBC"/>
    <w:rsid w:val="00C96171"/>
    <w:rsid w:val="00C97B54"/>
    <w:rsid w:val="00CB0037"/>
    <w:rsid w:val="00CB1559"/>
    <w:rsid w:val="00CB796C"/>
    <w:rsid w:val="00CC082E"/>
    <w:rsid w:val="00CD4975"/>
    <w:rsid w:val="00CE56C4"/>
    <w:rsid w:val="00CF19D8"/>
    <w:rsid w:val="00D0555A"/>
    <w:rsid w:val="00D12711"/>
    <w:rsid w:val="00D301C5"/>
    <w:rsid w:val="00D4097A"/>
    <w:rsid w:val="00D51F81"/>
    <w:rsid w:val="00D65AF3"/>
    <w:rsid w:val="00D73E55"/>
    <w:rsid w:val="00D742CD"/>
    <w:rsid w:val="00D85559"/>
    <w:rsid w:val="00DA4E32"/>
    <w:rsid w:val="00DA4FEC"/>
    <w:rsid w:val="00DA55CA"/>
    <w:rsid w:val="00DB1146"/>
    <w:rsid w:val="00DB6B1C"/>
    <w:rsid w:val="00DC65A0"/>
    <w:rsid w:val="00DD0229"/>
    <w:rsid w:val="00DD3E12"/>
    <w:rsid w:val="00DE1C23"/>
    <w:rsid w:val="00DE1FE4"/>
    <w:rsid w:val="00DE225C"/>
    <w:rsid w:val="00DE39FC"/>
    <w:rsid w:val="00DE622E"/>
    <w:rsid w:val="00DF1992"/>
    <w:rsid w:val="00DF5DC2"/>
    <w:rsid w:val="00DF7B51"/>
    <w:rsid w:val="00E26EAA"/>
    <w:rsid w:val="00E304FF"/>
    <w:rsid w:val="00E31CD2"/>
    <w:rsid w:val="00E33ED6"/>
    <w:rsid w:val="00E434B5"/>
    <w:rsid w:val="00E46516"/>
    <w:rsid w:val="00E535DF"/>
    <w:rsid w:val="00E554FD"/>
    <w:rsid w:val="00E64DF3"/>
    <w:rsid w:val="00E66DD6"/>
    <w:rsid w:val="00E674E8"/>
    <w:rsid w:val="00E7307A"/>
    <w:rsid w:val="00E805E5"/>
    <w:rsid w:val="00E8179B"/>
    <w:rsid w:val="00E861AB"/>
    <w:rsid w:val="00E91332"/>
    <w:rsid w:val="00E92E72"/>
    <w:rsid w:val="00E971F2"/>
    <w:rsid w:val="00EA2DF2"/>
    <w:rsid w:val="00EA4841"/>
    <w:rsid w:val="00EB0559"/>
    <w:rsid w:val="00EB5569"/>
    <w:rsid w:val="00EC2017"/>
    <w:rsid w:val="00EC7FD8"/>
    <w:rsid w:val="00ED224F"/>
    <w:rsid w:val="00EE662C"/>
    <w:rsid w:val="00EF084D"/>
    <w:rsid w:val="00EF3F97"/>
    <w:rsid w:val="00F14FD4"/>
    <w:rsid w:val="00F20F90"/>
    <w:rsid w:val="00F26174"/>
    <w:rsid w:val="00F2633D"/>
    <w:rsid w:val="00F32662"/>
    <w:rsid w:val="00F333CB"/>
    <w:rsid w:val="00F35A59"/>
    <w:rsid w:val="00F37FF2"/>
    <w:rsid w:val="00F46324"/>
    <w:rsid w:val="00F46B14"/>
    <w:rsid w:val="00F50B24"/>
    <w:rsid w:val="00F57E43"/>
    <w:rsid w:val="00F651FB"/>
    <w:rsid w:val="00F76F4F"/>
    <w:rsid w:val="00F823C8"/>
    <w:rsid w:val="00F84C4A"/>
    <w:rsid w:val="00F87437"/>
    <w:rsid w:val="00F97491"/>
    <w:rsid w:val="00FB1BB0"/>
    <w:rsid w:val="00FB30A8"/>
    <w:rsid w:val="00FB6418"/>
    <w:rsid w:val="00FB6FF9"/>
    <w:rsid w:val="00FC3E5E"/>
    <w:rsid w:val="00FC458D"/>
    <w:rsid w:val="00FD4C31"/>
    <w:rsid w:val="00FE0DBE"/>
    <w:rsid w:val="00FE552F"/>
    <w:rsid w:val="00FF0808"/>
    <w:rsid w:val="00FF4E73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36420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2B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023A"/>
    <w:pPr>
      <w:overflowPunct/>
      <w:autoSpaceDE/>
      <w:autoSpaceDN/>
      <w:adjustRightInd/>
      <w:jc w:val="right"/>
      <w:outlineLvl w:val="0"/>
    </w:pPr>
    <w:rPr>
      <w:rFonts w:ascii="Calibri" w:eastAsia="Calibri" w:hAnsi="Calibri" w:cs="Calibri"/>
      <w:b/>
      <w:kern w:val="0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2F4AEC"/>
    <w:pPr>
      <w:keepNext/>
      <w:widowControl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D71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61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9">
    <w:name w:val="heading 9"/>
    <w:basedOn w:val="Normale"/>
    <w:next w:val="Normale"/>
    <w:link w:val="Titolo9Carattere"/>
    <w:qFormat/>
    <w:rsid w:val="002F4AEC"/>
    <w:pPr>
      <w:widowControl/>
      <w:overflowPunct/>
      <w:autoSpaceDE/>
      <w:autoSpaceDN/>
      <w:adjustRightInd/>
      <w:spacing w:before="240" w:after="60"/>
      <w:outlineLvl w:val="8"/>
    </w:pPr>
    <w:rPr>
      <w:rFonts w:ascii="Cambria" w:hAnsi="Cambria"/>
      <w:kern w:val="0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0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0E33"/>
  </w:style>
  <w:style w:type="paragraph" w:styleId="Pidipagina">
    <w:name w:val="footer"/>
    <w:basedOn w:val="Normale"/>
    <w:link w:val="PidipaginaCarattere"/>
    <w:unhideWhenUsed/>
    <w:rsid w:val="00740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40E33"/>
  </w:style>
  <w:style w:type="character" w:styleId="Menzionenonrisolta">
    <w:name w:val="Unresolved Mention"/>
    <w:basedOn w:val="Carpredefinitoparagrafo"/>
    <w:uiPriority w:val="99"/>
    <w:semiHidden/>
    <w:unhideWhenUsed/>
    <w:rsid w:val="00D51F8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B1559"/>
    <w:pPr>
      <w:spacing w:after="0" w:line="240" w:lineRule="auto"/>
    </w:pPr>
    <w:rPr>
      <w:rFonts w:ascii="Calibri" w:eastAsia="Calibri" w:hAnsi="Calibri" w:cs="Calibri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57023A"/>
    <w:rPr>
      <w:rFonts w:ascii="Calibri" w:eastAsia="Calibri" w:hAnsi="Calibri" w:cs="Calibri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7023A"/>
    <w:pPr>
      <w:widowControl/>
      <w:overflowPunct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Enfasiforte">
    <w:name w:val="Enfasi forte"/>
    <w:qFormat/>
    <w:rsid w:val="00E66DD6"/>
    <w:rPr>
      <w:b/>
      <w:bCs/>
    </w:rPr>
  </w:style>
  <w:style w:type="paragraph" w:customStyle="1" w:styleId="Default">
    <w:name w:val="Default"/>
    <w:rsid w:val="00650F5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D43F3"/>
    <w:rPr>
      <w:color w:val="0563C1" w:themeColor="hyperlink"/>
      <w:u w:val="single"/>
    </w:rPr>
  </w:style>
  <w:style w:type="paragraph" w:customStyle="1" w:styleId="Contenutotabella">
    <w:name w:val="Contenuto tabella"/>
    <w:basedOn w:val="Normale"/>
    <w:qFormat/>
    <w:rsid w:val="007D43F3"/>
    <w:pPr>
      <w:widowControl/>
      <w:overflowPunct/>
      <w:autoSpaceDE/>
      <w:autoSpaceDN/>
      <w:adjustRightInd/>
      <w:spacing w:after="160" w:line="259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5B0D9D"/>
    <w:pPr>
      <w:overflowPunct/>
      <w:autoSpaceDE/>
      <w:autoSpaceDN/>
      <w:adjustRightInd/>
      <w:spacing w:before="51"/>
      <w:ind w:left="1003" w:hanging="352"/>
    </w:pPr>
    <w:rPr>
      <w:rFonts w:ascii="Calibri" w:eastAsia="Calibri" w:hAnsi="Calibri" w:cstheme="minorBidi"/>
      <w:kern w:val="0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0D9D"/>
    <w:rPr>
      <w:rFonts w:ascii="Calibri" w:eastAsia="Calibri" w:hAnsi="Calibri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F26174"/>
    <w:pPr>
      <w:overflowPunct/>
      <w:adjustRightInd/>
      <w:ind w:left="115"/>
      <w:outlineLvl w:val="1"/>
    </w:pPr>
    <w:rPr>
      <w:rFonts w:ascii="Calibri" w:eastAsia="Calibri" w:hAnsi="Calibri" w:cs="Calibri"/>
      <w:b/>
      <w:bCs/>
      <w:kern w:val="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26174"/>
    <w:pPr>
      <w:overflowPunct/>
      <w:adjustRightInd/>
      <w:spacing w:before="57"/>
      <w:ind w:left="7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7129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11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9141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table" w:customStyle="1" w:styleId="TableNormal">
    <w:name w:val="Table Normal"/>
    <w:uiPriority w:val="2"/>
    <w:semiHidden/>
    <w:qFormat/>
    <w:rsid w:val="00F57E4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BF4B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rsid w:val="00BF4B68"/>
    <w:pPr>
      <w:numPr>
        <w:numId w:val="1"/>
      </w:numPr>
    </w:pPr>
  </w:style>
  <w:style w:type="paragraph" w:customStyle="1" w:styleId="site-description">
    <w:name w:val="site-description"/>
    <w:basedOn w:val="Normale"/>
    <w:rsid w:val="0012384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610B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26BA2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2F4AE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rsid w:val="002F4AEC"/>
    <w:rPr>
      <w:rFonts w:ascii="Cambria" w:eastAsia="Times New Roman" w:hAnsi="Cambria" w:cs="Times New Roman"/>
      <w:lang w:val="x-none" w:eastAsia="x-none"/>
    </w:rPr>
  </w:style>
  <w:style w:type="paragraph" w:styleId="Corpodeltesto2">
    <w:name w:val="Body Text 2"/>
    <w:basedOn w:val="Normale"/>
    <w:link w:val="Corpodeltesto2Carattere"/>
    <w:rsid w:val="002F4AEC"/>
    <w:pPr>
      <w:widowControl/>
      <w:overflowPunct/>
      <w:autoSpaceDE/>
      <w:autoSpaceDN/>
      <w:adjustRightInd/>
      <w:spacing w:after="120" w:line="480" w:lineRule="auto"/>
    </w:pPr>
    <w:rPr>
      <w:kern w:val="0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2F4AE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BATD320001 - ISTITUTO TECNICO CASSANDRO-FERMI-NERVI</cp:lastModifiedBy>
  <cp:revision>4</cp:revision>
  <cp:lastPrinted>2023-05-12T13:42:00Z</cp:lastPrinted>
  <dcterms:created xsi:type="dcterms:W3CDTF">2023-10-17T12:34:00Z</dcterms:created>
  <dcterms:modified xsi:type="dcterms:W3CDTF">2023-10-17T12:41:00Z</dcterms:modified>
</cp:coreProperties>
</file>